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F33D79A" w14:textId="77777777" w:rsidR="00A5346D" w:rsidRPr="007C39B7" w:rsidRDefault="001556C5" w:rsidP="001556C5">
      <w:pPr>
        <w:pStyle w:val="pretitle"/>
      </w:pPr>
      <w:r>
        <w:t>3</w:t>
      </w:r>
      <w:r>
        <w:rPr>
          <w:vertAlign w:val="superscript"/>
        </w:rPr>
        <w:t>rd</w:t>
      </w:r>
      <w:r w:rsidR="00B45213" w:rsidRPr="007C39B7">
        <w:t xml:space="preserve"> Elect</w:t>
      </w:r>
      <w:r>
        <w:t>ric Road Systems Conference 2019</w:t>
      </w:r>
      <w:r w:rsidR="006A59B3" w:rsidRPr="007C39B7">
        <w:br/>
      </w:r>
      <w:r>
        <w:t>Frankfurt am Main</w:t>
      </w:r>
      <w:r w:rsidR="00CC2E54" w:rsidRPr="007C39B7">
        <w:t xml:space="preserve">, </w:t>
      </w:r>
      <w:r>
        <w:t>Germany</w:t>
      </w:r>
      <w:r w:rsidR="006A59B3" w:rsidRPr="007C39B7">
        <w:t>,</w:t>
      </w:r>
      <w:r w:rsidR="0065118D" w:rsidRPr="007C39B7">
        <w:t xml:space="preserve"> </w:t>
      </w:r>
      <w:r>
        <w:t>7</w:t>
      </w:r>
      <w:r w:rsidR="00CC2E54" w:rsidRPr="007C39B7">
        <w:rPr>
          <w:vertAlign w:val="superscript"/>
        </w:rPr>
        <w:t>th</w:t>
      </w:r>
      <w:r>
        <w:t xml:space="preserve"> to 8</w:t>
      </w:r>
      <w:r w:rsidR="00CC2E54" w:rsidRPr="007C39B7">
        <w:rPr>
          <w:vertAlign w:val="superscript"/>
        </w:rPr>
        <w:t>th</w:t>
      </w:r>
      <w:r w:rsidR="00CC2E54" w:rsidRPr="007C39B7">
        <w:t xml:space="preserve"> of </w:t>
      </w:r>
      <w:r>
        <w:t>May</w:t>
      </w:r>
      <w:r w:rsidR="00B45213" w:rsidRPr="007C39B7">
        <w:t xml:space="preserve"> 201</w:t>
      </w:r>
      <w:r>
        <w:t>9</w:t>
      </w:r>
    </w:p>
    <w:p w14:paraId="42E2FC59" w14:textId="77777777" w:rsidR="00A5346D" w:rsidRPr="007C39B7" w:rsidRDefault="001556C5" w:rsidP="00A83E80">
      <w:pPr>
        <w:pStyle w:val="Heading"/>
      </w:pPr>
      <w:r>
        <w:t xml:space="preserve">Title </w:t>
      </w:r>
      <w:r w:rsidR="005C52F1">
        <w:t>of Abstract</w:t>
      </w:r>
    </w:p>
    <w:p w14:paraId="18F7AE2A" w14:textId="77777777" w:rsidR="005C52F1" w:rsidRDefault="005C52F1" w:rsidP="005C52F1">
      <w:pPr>
        <w:pStyle w:val="author"/>
        <w:rPr>
          <w:vertAlign w:val="superscript"/>
        </w:rPr>
      </w:pPr>
      <w:r>
        <w:t>Author1</w:t>
      </w:r>
      <w:r>
        <w:rPr>
          <w:vertAlign w:val="superscript"/>
        </w:rPr>
        <w:t>1</w:t>
      </w:r>
      <w:r>
        <w:t>, Author 2</w:t>
      </w:r>
      <w:r>
        <w:rPr>
          <w:vertAlign w:val="superscript"/>
        </w:rPr>
        <w:t>2</w:t>
      </w:r>
    </w:p>
    <w:p w14:paraId="70E12DD6" w14:textId="77777777" w:rsidR="005C52F1" w:rsidRDefault="005C52F1" w:rsidP="005C52F1">
      <w:pPr>
        <w:pStyle w:val="affiliation"/>
        <w:rPr>
          <w:vertAlign w:val="superscript"/>
        </w:rPr>
      </w:pPr>
      <w:r>
        <w:rPr>
          <w:vertAlign w:val="superscript"/>
        </w:rPr>
        <w:t>1</w:t>
      </w:r>
      <w:r>
        <w:t>Author 1 (corresponding author) affiliation, address, email</w:t>
      </w:r>
    </w:p>
    <w:p w14:paraId="09A86DDF" w14:textId="77777777" w:rsidR="001556C5" w:rsidRPr="007C39B7" w:rsidRDefault="005C52F1" w:rsidP="005C52F1">
      <w:pPr>
        <w:pStyle w:val="affiliation"/>
        <w:rPr>
          <w:vertAlign w:val="superscript"/>
        </w:rPr>
      </w:pPr>
      <w:r>
        <w:rPr>
          <w:vertAlign w:val="superscript"/>
        </w:rPr>
        <w:t>2</w:t>
      </w:r>
      <w:r>
        <w:t>State affiliation of other authors if different</w:t>
      </w:r>
    </w:p>
    <w:p w14:paraId="1D8BB2B2" w14:textId="77777777" w:rsidR="00A5346D" w:rsidRPr="007C39B7" w:rsidRDefault="001556C5">
      <w:pPr>
        <w:pStyle w:val="abstractitle"/>
      </w:pPr>
      <w:r>
        <w:rPr>
          <w:bCs/>
          <w:color w:val="auto"/>
          <w:kern w:val="0"/>
          <w:lang w:eastAsia="de-DE"/>
        </w:rPr>
        <w:t>Summary</w:t>
      </w:r>
    </w:p>
    <w:p w14:paraId="1353105D" w14:textId="77777777" w:rsidR="00A105EA" w:rsidRPr="007C39B7" w:rsidRDefault="001556C5" w:rsidP="00A51821">
      <w:pPr>
        <w:pBdr>
          <w:bottom w:val="single" w:sz="6" w:space="1" w:color="auto"/>
        </w:pBdr>
        <w:suppressAutoHyphens w:val="0"/>
        <w:autoSpaceDE w:val="0"/>
        <w:autoSpaceDN w:val="0"/>
        <w:adjustRightInd w:val="0"/>
        <w:spacing w:before="0" w:after="0" w:line="360" w:lineRule="auto"/>
        <w:rPr>
          <w:color w:val="auto"/>
          <w:kern w:val="0"/>
          <w:szCs w:val="21"/>
          <w:lang w:eastAsia="de-DE"/>
        </w:rPr>
      </w:pPr>
      <w:r>
        <w:rPr>
          <w:color w:val="auto"/>
          <w:kern w:val="0"/>
          <w:szCs w:val="21"/>
          <w:lang w:eastAsia="de-DE"/>
        </w:rPr>
        <w:t>Please provide a concise summary of your abstract of no more than 100 words.</w:t>
      </w:r>
    </w:p>
    <w:p w14:paraId="74A76E03" w14:textId="77777777" w:rsidR="002B6F30" w:rsidRPr="007C39B7" w:rsidRDefault="002B6F30" w:rsidP="002B6F30">
      <w:pPr>
        <w:pStyle w:val="berschrift1"/>
        <w:numPr>
          <w:ilvl w:val="0"/>
          <w:numId w:val="1"/>
        </w:numPr>
        <w:spacing w:before="480"/>
      </w:pPr>
      <w:r w:rsidRPr="007C39B7">
        <w:t>Research Questions</w:t>
      </w:r>
    </w:p>
    <w:p w14:paraId="34228F22" w14:textId="3D36CD63" w:rsidR="009C6A2B" w:rsidRPr="007C39B7" w:rsidRDefault="00E26D0B" w:rsidP="002B6F30">
      <w:r>
        <w:t>The main text (without summary and author information) should not exceed 1500 words. Please cover research questions, methodology and results in separate sections.</w:t>
      </w:r>
    </w:p>
    <w:p w14:paraId="2CD9E5B7" w14:textId="77777777" w:rsidR="002B6F30" w:rsidRDefault="002B6F30" w:rsidP="002B6F30">
      <w:pPr>
        <w:pStyle w:val="berschrift1"/>
        <w:numPr>
          <w:ilvl w:val="0"/>
          <w:numId w:val="1"/>
        </w:numPr>
        <w:spacing w:before="480"/>
        <w:ind w:left="431" w:hanging="431"/>
      </w:pPr>
      <w:r w:rsidRPr="007C39B7">
        <w:t>Methodology</w:t>
      </w:r>
    </w:p>
    <w:p w14:paraId="639A9294" w14:textId="77777777" w:rsidR="005C52F1" w:rsidRDefault="005C52F1" w:rsidP="005C52F1"/>
    <w:tbl>
      <w:tblPr>
        <w:tblW w:w="0" w:type="auto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020"/>
        <w:gridCol w:w="1202"/>
        <w:gridCol w:w="1260"/>
      </w:tblGrid>
      <w:tr w:rsidR="005C52F1" w:rsidRPr="005C52F1" w14:paraId="13587B31" w14:textId="77777777" w:rsidTr="00275854">
        <w:tc>
          <w:tcPr>
            <w:tcW w:w="1020" w:type="dxa"/>
            <w:tcBorders>
              <w:bottom w:val="single" w:sz="4" w:space="0" w:color="000001"/>
            </w:tcBorders>
            <w:shd w:val="clear" w:color="auto" w:fill="FFFFFF"/>
          </w:tcPr>
          <w:p w14:paraId="3BF62EFA" w14:textId="77777777" w:rsidR="005C52F1" w:rsidRPr="005C52F1" w:rsidRDefault="005C52F1" w:rsidP="00275854">
            <w:pPr>
              <w:keepNext/>
              <w:keepLines/>
            </w:pPr>
          </w:p>
        </w:tc>
        <w:tc>
          <w:tcPr>
            <w:tcW w:w="1202" w:type="dxa"/>
            <w:tcBorders>
              <w:bottom w:val="single" w:sz="4" w:space="0" w:color="000001"/>
            </w:tcBorders>
            <w:shd w:val="clear" w:color="auto" w:fill="FFFFFF"/>
          </w:tcPr>
          <w:p w14:paraId="6E750648" w14:textId="77777777" w:rsidR="005C52F1" w:rsidRPr="005C52F1" w:rsidRDefault="005C52F1" w:rsidP="00275854">
            <w:pPr>
              <w:keepNext/>
              <w:keepLines/>
            </w:pPr>
            <w:r w:rsidRPr="005C52F1">
              <w:t>Current (A)</w:t>
            </w:r>
          </w:p>
        </w:tc>
        <w:tc>
          <w:tcPr>
            <w:tcW w:w="1260" w:type="dxa"/>
            <w:tcBorders>
              <w:bottom w:val="single" w:sz="4" w:space="0" w:color="000001"/>
            </w:tcBorders>
            <w:shd w:val="clear" w:color="auto" w:fill="FFFFFF"/>
          </w:tcPr>
          <w:p w14:paraId="1A7EF3B7" w14:textId="77777777" w:rsidR="005C52F1" w:rsidRPr="005C52F1" w:rsidRDefault="005C52F1" w:rsidP="00275854">
            <w:pPr>
              <w:keepNext/>
              <w:keepLines/>
            </w:pPr>
            <w:r w:rsidRPr="005C52F1">
              <w:t>Power (kW)</w:t>
            </w:r>
          </w:p>
        </w:tc>
      </w:tr>
      <w:tr w:rsidR="005C52F1" w:rsidRPr="005C52F1" w14:paraId="4BB01559" w14:textId="77777777" w:rsidTr="00275854">
        <w:tc>
          <w:tcPr>
            <w:tcW w:w="1020" w:type="dxa"/>
            <w:tcBorders>
              <w:bottom w:val="nil"/>
            </w:tcBorders>
            <w:shd w:val="clear" w:color="auto" w:fill="FFFFFF"/>
          </w:tcPr>
          <w:p w14:paraId="447AB3C2" w14:textId="77777777" w:rsidR="005C52F1" w:rsidRPr="005C52F1" w:rsidRDefault="005C52F1" w:rsidP="00275854">
            <w:pPr>
              <w:keepNext/>
              <w:keepLines/>
            </w:pPr>
            <w:r w:rsidRPr="005C52F1">
              <w:t>Standard</w:t>
            </w:r>
          </w:p>
        </w:tc>
        <w:tc>
          <w:tcPr>
            <w:tcW w:w="1202" w:type="dxa"/>
            <w:tcBorders>
              <w:bottom w:val="nil"/>
            </w:tcBorders>
            <w:shd w:val="clear" w:color="auto" w:fill="FFFFFF"/>
          </w:tcPr>
          <w:p w14:paraId="324EF2B8" w14:textId="77777777" w:rsidR="005C52F1" w:rsidRPr="005C52F1" w:rsidRDefault="005C52F1" w:rsidP="00275854">
            <w:pPr>
              <w:keepNext/>
              <w:keepLines/>
            </w:pPr>
            <w:r w:rsidRPr="005C52F1">
              <w:t>16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FFFFFF"/>
          </w:tcPr>
          <w:p w14:paraId="19C23D23" w14:textId="77777777" w:rsidR="005C52F1" w:rsidRPr="005C52F1" w:rsidRDefault="005C52F1" w:rsidP="00275854">
            <w:pPr>
              <w:keepNext/>
              <w:keepLines/>
            </w:pPr>
            <w:r w:rsidRPr="005C52F1">
              <w:t>3.5</w:t>
            </w:r>
          </w:p>
        </w:tc>
      </w:tr>
      <w:tr w:rsidR="005C52F1" w:rsidRPr="005C52F1" w14:paraId="57A99A12" w14:textId="77777777" w:rsidTr="00275854">
        <w:tc>
          <w:tcPr>
            <w:tcW w:w="1020" w:type="dxa"/>
            <w:tcBorders>
              <w:top w:val="nil"/>
            </w:tcBorders>
            <w:shd w:val="clear" w:color="auto" w:fill="FFFFFF"/>
          </w:tcPr>
          <w:p w14:paraId="3D2FC28F" w14:textId="77777777" w:rsidR="005C52F1" w:rsidRPr="005C52F1" w:rsidRDefault="005C52F1" w:rsidP="00275854">
            <w:pPr>
              <w:keepNext/>
              <w:keepLines/>
            </w:pPr>
            <w:r w:rsidRPr="005C52F1">
              <w:t>Semi-fast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FFFFFF"/>
          </w:tcPr>
          <w:p w14:paraId="6C47CFDF" w14:textId="77777777" w:rsidR="005C52F1" w:rsidRPr="005C52F1" w:rsidRDefault="005C52F1" w:rsidP="00275854">
            <w:pPr>
              <w:keepNext/>
              <w:keepLines/>
            </w:pPr>
            <w:r w:rsidRPr="005C52F1">
              <w:t>32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FFFFFF"/>
          </w:tcPr>
          <w:p w14:paraId="19FE9BBE" w14:textId="77777777" w:rsidR="005C52F1" w:rsidRPr="005C52F1" w:rsidRDefault="005C52F1" w:rsidP="00275854">
            <w:pPr>
              <w:keepNext/>
              <w:keepLines/>
            </w:pPr>
            <w:r w:rsidRPr="005C52F1">
              <w:t>7.0</w:t>
            </w:r>
          </w:p>
        </w:tc>
      </w:tr>
    </w:tbl>
    <w:p w14:paraId="011877D5" w14:textId="5DC6742C" w:rsidR="005C52F1" w:rsidRPr="005C52F1" w:rsidRDefault="005C52F1" w:rsidP="00E26D0B">
      <w:pPr>
        <w:pStyle w:val="Beschriftung"/>
        <w:keepNext/>
        <w:keepLines/>
      </w:pPr>
      <w:bookmarkStart w:id="0" w:name="_Ref508830383"/>
      <w:r w:rsidRPr="007C39B7">
        <w:t xml:space="preserve">Table </w:t>
      </w:r>
      <w:r w:rsidRPr="007C39B7">
        <w:fldChar w:fldCharType="begin"/>
      </w:r>
      <w:r w:rsidRPr="007C39B7">
        <w:instrText xml:space="preserve"> SEQ Table \* ARABIC </w:instrText>
      </w:r>
      <w:r w:rsidRPr="007C39B7">
        <w:fldChar w:fldCharType="separate"/>
      </w:r>
      <w:r w:rsidRPr="007C39B7">
        <w:rPr>
          <w:noProof/>
        </w:rPr>
        <w:t>1</w:t>
      </w:r>
      <w:r w:rsidRPr="007C39B7">
        <w:fldChar w:fldCharType="end"/>
      </w:r>
      <w:bookmarkEnd w:id="0"/>
      <w:r w:rsidRPr="007C39B7">
        <w:t xml:space="preserve">: </w:t>
      </w:r>
      <w:r w:rsidR="00E26D0B">
        <w:t>Example Table</w:t>
      </w:r>
    </w:p>
    <w:p w14:paraId="22B9E0C0" w14:textId="77777777" w:rsidR="00587E00" w:rsidRPr="007C39B7" w:rsidRDefault="002B6F30" w:rsidP="00587E00">
      <w:pPr>
        <w:pStyle w:val="berschrift1"/>
        <w:numPr>
          <w:ilvl w:val="0"/>
          <w:numId w:val="1"/>
        </w:numPr>
        <w:spacing w:before="480"/>
        <w:ind w:left="431" w:hanging="431"/>
      </w:pPr>
      <w:r w:rsidRPr="007C39B7">
        <w:t>Results</w:t>
      </w:r>
    </w:p>
    <w:p w14:paraId="4FEFEC55" w14:textId="0572800D" w:rsidR="001D1079" w:rsidRDefault="006735EC">
      <w:r>
        <w:t xml:space="preserve">Please be sure to indicate assumptions and uncertainties, where appropriate. In addition, </w:t>
      </w:r>
      <w:r w:rsidR="00E26D0B">
        <w:t xml:space="preserve">please provide </w:t>
      </w:r>
      <w:r>
        <w:t xml:space="preserve">a critical discussion of the results with regard to the </w:t>
      </w:r>
      <w:r w:rsidR="00E26D0B">
        <w:t xml:space="preserve">initial </w:t>
      </w:r>
      <w:r>
        <w:t>research questions.</w:t>
      </w:r>
    </w:p>
    <w:p w14:paraId="14A72F1E" w14:textId="77777777" w:rsidR="00797CDF" w:rsidRPr="007C39B7" w:rsidRDefault="00797CDF"/>
    <w:p w14:paraId="424A6244" w14:textId="3BD6C133" w:rsidR="00C81257" w:rsidRPr="007C39B7" w:rsidRDefault="00797CDF" w:rsidP="00487BE0">
      <w:pPr>
        <w:keepNext/>
      </w:pPr>
      <w:r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7C972E44" wp14:editId="4ED6E050">
                <wp:extent cx="2139043" cy="974272"/>
                <wp:effectExtent l="0" t="0" r="13970" b="16510"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043" cy="97427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B7DC64" w14:textId="144BCCFC" w:rsidR="00797CDF" w:rsidRDefault="00797CDF" w:rsidP="00797CDF">
                            <w:pPr>
                              <w:jc w:val="center"/>
                            </w:pPr>
                            <w:r>
                              <w:t>Placeholder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972E44" id="Rechteck 1" o:spid="_x0000_s1026" style="width:168.45pt;height:7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" fillcolor="#d8d8d8 [2732]" strokecolor="black [3213]" strokeweight="1pt">
                <v:textbox>
                  <w:txbxContent>
                    <w:p w14:paraId="35B7DC64" w14:textId="144BCCFC" w:rsidR="00797CDF" w:rsidRDefault="00797CDF" w:rsidP="00797CDF">
                      <w:pPr>
                        <w:jc w:val="center"/>
                      </w:pPr>
                      <w:r>
                        <w:t>Placeholder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C627D32" w14:textId="50034782" w:rsidR="00797CDF" w:rsidRPr="007C39B7" w:rsidRDefault="00C81257" w:rsidP="00487BE0">
      <w:pPr>
        <w:pStyle w:val="Beschriftung"/>
      </w:pPr>
      <w:bookmarkStart w:id="1" w:name="_Ref508827711"/>
      <w:r w:rsidRPr="007C39B7">
        <w:t xml:space="preserve">Figure </w:t>
      </w:r>
      <w:r w:rsidRPr="007C39B7">
        <w:fldChar w:fldCharType="begin"/>
      </w:r>
      <w:r w:rsidRPr="007C39B7">
        <w:instrText xml:space="preserve"> SEQ Figure \* ARABIC </w:instrText>
      </w:r>
      <w:r w:rsidRPr="007C39B7">
        <w:fldChar w:fldCharType="separate"/>
      </w:r>
      <w:r w:rsidR="00E653D7" w:rsidRPr="007C39B7">
        <w:rPr>
          <w:noProof/>
        </w:rPr>
        <w:t>1</w:t>
      </w:r>
      <w:r w:rsidRPr="007C39B7">
        <w:fldChar w:fldCharType="end"/>
      </w:r>
      <w:bookmarkEnd w:id="1"/>
      <w:r w:rsidRPr="007C39B7">
        <w:t xml:space="preserve">: </w:t>
      </w:r>
      <w:r w:rsidR="00E26D0B">
        <w:t>Example Figure</w:t>
      </w:r>
    </w:p>
    <w:p w14:paraId="13907503" w14:textId="7143C811" w:rsidR="00797CDF" w:rsidRPr="007C39B7" w:rsidRDefault="00797CDF" w:rsidP="00797CDF"/>
    <w:p w14:paraId="74330FDC" w14:textId="28C0A65E" w:rsidR="00A5346D" w:rsidRPr="007C39B7" w:rsidRDefault="006A59B3">
      <w:pPr>
        <w:pStyle w:val="Heading1NoNum"/>
        <w:ind w:left="0"/>
      </w:pPr>
      <w:r w:rsidRPr="007C39B7">
        <w:lastRenderedPageBreak/>
        <w:t>Acknowledgments</w:t>
      </w:r>
    </w:p>
    <w:p w14:paraId="65F4517F" w14:textId="77777777" w:rsidR="005C52F1" w:rsidRDefault="005C52F1" w:rsidP="005C52F1">
      <w:pPr>
        <w:spacing w:line="360" w:lineRule="auto"/>
      </w:pPr>
      <w:r>
        <w:t>List acknowledgments here if appropriate.</w:t>
      </w:r>
    </w:p>
    <w:p w14:paraId="68E76899" w14:textId="77777777" w:rsidR="00A5346D" w:rsidRDefault="00A5346D" w:rsidP="00203B8A"/>
    <w:p w14:paraId="195797C6" w14:textId="77777777" w:rsidR="005C52F1" w:rsidRDefault="005C52F1" w:rsidP="005C52F1">
      <w:pPr>
        <w:pStyle w:val="Heading1NoNum"/>
        <w:ind w:left="0"/>
      </w:pPr>
      <w:r>
        <w:t>References</w:t>
      </w:r>
    </w:p>
    <w:p w14:paraId="50663BD4" w14:textId="77777777" w:rsidR="005C52F1" w:rsidRDefault="005C52F1" w:rsidP="005C52F1">
      <w:pPr>
        <w:pStyle w:val="References"/>
      </w:pPr>
      <w:r>
        <w:t>[1]</w:t>
      </w:r>
      <w:r>
        <w:tab/>
        <w:t xml:space="preserve">Authors, </w:t>
      </w:r>
      <w:r>
        <w:rPr>
          <w:i/>
        </w:rPr>
        <w:t xml:space="preserve">Title, </w:t>
      </w:r>
      <w:r>
        <w:t>edition, year</w:t>
      </w:r>
    </w:p>
    <w:p w14:paraId="3A090C74" w14:textId="125CEA9C" w:rsidR="005C52F1" w:rsidRDefault="005C52F1" w:rsidP="00797CDF">
      <w:pPr>
        <w:pStyle w:val="References"/>
        <w:ind w:left="0" w:firstLine="0"/>
      </w:pPr>
    </w:p>
    <w:p w14:paraId="082F937D" w14:textId="77777777" w:rsidR="005C52F1" w:rsidRDefault="005C52F1" w:rsidP="005C52F1">
      <w:pPr>
        <w:pStyle w:val="Heading1NoNum"/>
        <w:ind w:left="0"/>
      </w:pPr>
      <w:r>
        <w:t>Authors</w:t>
      </w:r>
    </w:p>
    <w:tbl>
      <w:tblPr>
        <w:tblW w:w="0" w:type="auto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4"/>
        <w:gridCol w:w="7655"/>
      </w:tblGrid>
      <w:tr w:rsidR="005C52F1" w14:paraId="6FD57F55" w14:textId="77777777" w:rsidTr="00275854">
        <w:trPr>
          <w:trHeight w:val="1855"/>
        </w:trPr>
        <w:tc>
          <w:tcPr>
            <w:tcW w:w="1414" w:type="dxa"/>
            <w:shd w:val="clear" w:color="auto" w:fill="FFFFFF"/>
          </w:tcPr>
          <w:p w14:paraId="2439D19E" w14:textId="77777777" w:rsidR="005C52F1" w:rsidRDefault="005C52F1" w:rsidP="00275854">
            <w:pPr>
              <w:pStyle w:val="TableContents"/>
            </w:pPr>
            <w:r>
              <w:rPr>
                <w:noProof/>
                <w:lang w:val="de-DE" w:eastAsia="de-DE"/>
              </w:rPr>
              <w:drawing>
                <wp:anchor distT="0" distB="0" distL="0" distR="0" simplePos="0" relativeHeight="251659264" behindDoc="0" locked="0" layoutInCell="1" allowOverlap="1" wp14:anchorId="3BD22D45" wp14:editId="091F7AEC">
                  <wp:simplePos x="0" y="0"/>
                  <wp:positionH relativeFrom="column">
                    <wp:align>center</wp:align>
                  </wp:positionH>
                  <wp:positionV relativeFrom="page">
                    <wp:align>bottom</wp:align>
                  </wp:positionV>
                  <wp:extent cx="720000" cy="1080000"/>
                  <wp:effectExtent l="19050" t="19050" r="23495" b="25400"/>
                  <wp:wrapSquare wrapText="largest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108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shd w:val="clear" w:color="auto" w:fill="FFFFFF"/>
          </w:tcPr>
          <w:p w14:paraId="592B5E82" w14:textId="1E6079E0" w:rsidR="005C52F1" w:rsidRPr="00606575" w:rsidRDefault="005C52F1" w:rsidP="00797CDF">
            <w:pPr>
              <w:rPr>
                <w:sz w:val="19"/>
                <w:szCs w:val="19"/>
              </w:rPr>
            </w:pPr>
            <w:r w:rsidRPr="00606575">
              <w:rPr>
                <w:sz w:val="19"/>
                <w:szCs w:val="19"/>
              </w:rPr>
              <w:t>Authors should provide a short biography</w:t>
            </w:r>
            <w:r w:rsidR="00797CDF">
              <w:rPr>
                <w:sz w:val="19"/>
                <w:szCs w:val="19"/>
              </w:rPr>
              <w:t xml:space="preserve"> of not more than 100 words per person</w:t>
            </w:r>
            <w:r>
              <w:rPr>
                <w:sz w:val="19"/>
                <w:szCs w:val="19"/>
              </w:rPr>
              <w:t>,</w:t>
            </w:r>
            <w:r w:rsidRPr="00606575">
              <w:rPr>
                <w:sz w:val="19"/>
                <w:szCs w:val="19"/>
              </w:rPr>
              <w:t xml:space="preserve"> limited to main educational background and description of current activities, and preferably accompanied by a photograph. </w:t>
            </w:r>
          </w:p>
        </w:tc>
      </w:tr>
    </w:tbl>
    <w:p w14:paraId="6C82E579" w14:textId="77777777" w:rsidR="006A59B3" w:rsidRPr="007C39B7" w:rsidRDefault="006A59B3">
      <w:bookmarkStart w:id="2" w:name="_GoBack"/>
      <w:bookmarkEnd w:id="2"/>
    </w:p>
    <w:sectPr w:rsidR="006A59B3" w:rsidRPr="007C39B7" w:rsidSect="0030386D">
      <w:footerReference w:type="default" r:id="rId9"/>
      <w:pgSz w:w="11906" w:h="16838"/>
      <w:pgMar w:top="1701" w:right="1418" w:bottom="1134" w:left="1418" w:header="720" w:footer="6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74D25" w14:textId="77777777" w:rsidR="001A472B" w:rsidRDefault="001A472B">
      <w:pPr>
        <w:spacing w:before="0" w:after="0"/>
      </w:pPr>
      <w:r>
        <w:separator/>
      </w:r>
    </w:p>
  </w:endnote>
  <w:endnote w:type="continuationSeparator" w:id="0">
    <w:p w14:paraId="1E92770F" w14:textId="77777777" w:rsidR="001A472B" w:rsidRDefault="001A472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20588" w14:textId="4503889C" w:rsidR="00A5346D" w:rsidRDefault="006735EC" w:rsidP="00A975C8">
    <w:pPr>
      <w:pStyle w:val="Fuzeile"/>
      <w:spacing w:line="360" w:lineRule="auto"/>
    </w:pPr>
    <w:r>
      <w:rPr>
        <w:kern w:val="19"/>
      </w:rPr>
      <w:t>3</w:t>
    </w:r>
    <w:r>
      <w:rPr>
        <w:vertAlign w:val="superscript"/>
      </w:rPr>
      <w:t>rd</w:t>
    </w:r>
    <w:r w:rsidR="00B45213" w:rsidRPr="00B45213">
      <w:t xml:space="preserve"> Electric Road Systems Conference 201</w:t>
    </w:r>
    <w:r>
      <w:t>9</w:t>
    </w:r>
    <w:r w:rsidR="00FB2A8F">
      <w:t xml:space="preserve"> - Abstract</w:t>
    </w:r>
    <w:r w:rsidR="007C0085">
      <w:tab/>
    </w:r>
    <w:r w:rsidR="007C0085">
      <w:tab/>
    </w:r>
    <w:r w:rsidR="001B0C80">
      <w:tab/>
    </w:r>
    <w:r w:rsidR="00E271A7">
      <w:tab/>
    </w:r>
    <w:r w:rsidR="00E271A7">
      <w:tab/>
    </w:r>
    <w:r w:rsidR="00E271A7">
      <w:tab/>
    </w:r>
    <w:r w:rsidR="00E271A7">
      <w:tab/>
      <w:t xml:space="preserve">       </w:t>
    </w:r>
    <w:r w:rsidR="006A59B3">
      <w:fldChar w:fldCharType="begin"/>
    </w:r>
    <w:r w:rsidR="006A59B3">
      <w:instrText xml:space="preserve"> PAGE </w:instrText>
    </w:r>
    <w:r w:rsidR="006A59B3">
      <w:fldChar w:fldCharType="separate"/>
    </w:r>
    <w:r w:rsidR="00797CDF">
      <w:rPr>
        <w:noProof/>
      </w:rPr>
      <w:t>1</w:t>
    </w:r>
    <w:r w:rsidR="006A59B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6D1C9" w14:textId="77777777" w:rsidR="001A472B" w:rsidRDefault="001A472B">
      <w:pPr>
        <w:spacing w:before="0" w:after="0"/>
      </w:pPr>
      <w:r>
        <w:separator/>
      </w:r>
    </w:p>
  </w:footnote>
  <w:footnote w:type="continuationSeparator" w:id="0">
    <w:p w14:paraId="2CDFFBD6" w14:textId="77777777" w:rsidR="001A472B" w:rsidRDefault="001A472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</w:lvl>
    <w:lvl w:ilvl="1">
      <w:start w:val="1"/>
      <w:numFmt w:val="bullet"/>
      <w:lvlText w:val=""/>
      <w:lvlJc w:val="left"/>
      <w:pPr>
        <w:tabs>
          <w:tab w:val="num" w:pos="357"/>
        </w:tabs>
        <w:ind w:left="357" w:hanging="187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0F635E"/>
    <w:multiLevelType w:val="hybridMultilevel"/>
    <w:tmpl w:val="B330EB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57B9F"/>
    <w:multiLevelType w:val="hybridMultilevel"/>
    <w:tmpl w:val="9C7A8E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54FBD"/>
    <w:multiLevelType w:val="hybridMultilevel"/>
    <w:tmpl w:val="AB5432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B47FD"/>
    <w:multiLevelType w:val="hybridMultilevel"/>
    <w:tmpl w:val="105E2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D2200"/>
    <w:multiLevelType w:val="hybridMultilevel"/>
    <w:tmpl w:val="3F9A5E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84215"/>
    <w:multiLevelType w:val="hybridMultilevel"/>
    <w:tmpl w:val="C464A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97F1E"/>
    <w:multiLevelType w:val="hybridMultilevel"/>
    <w:tmpl w:val="DD965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21712"/>
    <w:multiLevelType w:val="hybridMultilevel"/>
    <w:tmpl w:val="A7C02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3036D"/>
    <w:multiLevelType w:val="hybridMultilevel"/>
    <w:tmpl w:val="32D69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D3EF2"/>
    <w:multiLevelType w:val="hybridMultilevel"/>
    <w:tmpl w:val="05027B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D688A"/>
    <w:multiLevelType w:val="hybridMultilevel"/>
    <w:tmpl w:val="9CC83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533BC"/>
    <w:multiLevelType w:val="hybridMultilevel"/>
    <w:tmpl w:val="DDDA74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B1AC4"/>
    <w:multiLevelType w:val="hybridMultilevel"/>
    <w:tmpl w:val="30187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D664E"/>
    <w:multiLevelType w:val="hybridMultilevel"/>
    <w:tmpl w:val="FDDC8F0A"/>
    <w:lvl w:ilvl="0" w:tplc="F44212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855EB"/>
    <w:multiLevelType w:val="hybridMultilevel"/>
    <w:tmpl w:val="D1565A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83C45"/>
    <w:multiLevelType w:val="hybridMultilevel"/>
    <w:tmpl w:val="E6109A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2"/>
  </w:num>
  <w:num w:numId="6">
    <w:abstractNumId w:val="10"/>
  </w:num>
  <w:num w:numId="7">
    <w:abstractNumId w:val="18"/>
  </w:num>
  <w:num w:numId="8">
    <w:abstractNumId w:val="17"/>
  </w:num>
  <w:num w:numId="9">
    <w:abstractNumId w:val="3"/>
  </w:num>
  <w:num w:numId="10">
    <w:abstractNumId w:val="8"/>
  </w:num>
  <w:num w:numId="11">
    <w:abstractNumId w:val="14"/>
  </w:num>
  <w:num w:numId="12">
    <w:abstractNumId w:val="7"/>
  </w:num>
  <w:num w:numId="13">
    <w:abstractNumId w:val="4"/>
  </w:num>
  <w:num w:numId="14">
    <w:abstractNumId w:val="15"/>
  </w:num>
  <w:num w:numId="15">
    <w:abstractNumId w:val="16"/>
  </w:num>
  <w:num w:numId="16">
    <w:abstractNumId w:val="11"/>
  </w:num>
  <w:num w:numId="17">
    <w:abstractNumId w:val="6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B3"/>
    <w:rsid w:val="00005A4D"/>
    <w:rsid w:val="00024D53"/>
    <w:rsid w:val="000358EE"/>
    <w:rsid w:val="000411B2"/>
    <w:rsid w:val="0004389F"/>
    <w:rsid w:val="00045523"/>
    <w:rsid w:val="00071EA8"/>
    <w:rsid w:val="0008242B"/>
    <w:rsid w:val="00086F98"/>
    <w:rsid w:val="00087AB6"/>
    <w:rsid w:val="000941AF"/>
    <w:rsid w:val="00096C4F"/>
    <w:rsid w:val="000A061F"/>
    <w:rsid w:val="000B0D46"/>
    <w:rsid w:val="000C1947"/>
    <w:rsid w:val="000C69CF"/>
    <w:rsid w:val="000C6CF7"/>
    <w:rsid w:val="000D79AD"/>
    <w:rsid w:val="000D7A86"/>
    <w:rsid w:val="000E5B8A"/>
    <w:rsid w:val="00111252"/>
    <w:rsid w:val="00112A38"/>
    <w:rsid w:val="00120FCF"/>
    <w:rsid w:val="0012663A"/>
    <w:rsid w:val="00132515"/>
    <w:rsid w:val="001403A3"/>
    <w:rsid w:val="001449F1"/>
    <w:rsid w:val="001468D8"/>
    <w:rsid w:val="001556C5"/>
    <w:rsid w:val="00156342"/>
    <w:rsid w:val="001570B9"/>
    <w:rsid w:val="00157451"/>
    <w:rsid w:val="001606C5"/>
    <w:rsid w:val="00165831"/>
    <w:rsid w:val="00173AEE"/>
    <w:rsid w:val="00173F69"/>
    <w:rsid w:val="001939CB"/>
    <w:rsid w:val="001A472B"/>
    <w:rsid w:val="001A7D76"/>
    <w:rsid w:val="001B0C80"/>
    <w:rsid w:val="001D0145"/>
    <w:rsid w:val="001D03CE"/>
    <w:rsid w:val="001D1079"/>
    <w:rsid w:val="001D48BF"/>
    <w:rsid w:val="001D6A9B"/>
    <w:rsid w:val="001E421B"/>
    <w:rsid w:val="001E69A4"/>
    <w:rsid w:val="001F0671"/>
    <w:rsid w:val="00203B8A"/>
    <w:rsid w:val="002215F5"/>
    <w:rsid w:val="0027767B"/>
    <w:rsid w:val="00284266"/>
    <w:rsid w:val="00286826"/>
    <w:rsid w:val="00294B0A"/>
    <w:rsid w:val="002A37AB"/>
    <w:rsid w:val="002A7FB4"/>
    <w:rsid w:val="002B6F30"/>
    <w:rsid w:val="002D17C6"/>
    <w:rsid w:val="002D3B7B"/>
    <w:rsid w:val="002E1DA3"/>
    <w:rsid w:val="002E6CE6"/>
    <w:rsid w:val="002F0658"/>
    <w:rsid w:val="003027AC"/>
    <w:rsid w:val="0030386D"/>
    <w:rsid w:val="00326332"/>
    <w:rsid w:val="00337535"/>
    <w:rsid w:val="003762F3"/>
    <w:rsid w:val="00382C53"/>
    <w:rsid w:val="003A0232"/>
    <w:rsid w:val="003B7BAE"/>
    <w:rsid w:val="003C2B62"/>
    <w:rsid w:val="003C2F16"/>
    <w:rsid w:val="003C7CB0"/>
    <w:rsid w:val="003D16BF"/>
    <w:rsid w:val="003D5276"/>
    <w:rsid w:val="003E0DA6"/>
    <w:rsid w:val="003F56A2"/>
    <w:rsid w:val="003F5AC3"/>
    <w:rsid w:val="003F7BC3"/>
    <w:rsid w:val="0040333F"/>
    <w:rsid w:val="004159FD"/>
    <w:rsid w:val="00426BBB"/>
    <w:rsid w:val="00433ABB"/>
    <w:rsid w:val="00436FDA"/>
    <w:rsid w:val="00437620"/>
    <w:rsid w:val="00442B0E"/>
    <w:rsid w:val="00445451"/>
    <w:rsid w:val="0045353A"/>
    <w:rsid w:val="00475EE7"/>
    <w:rsid w:val="00487BE0"/>
    <w:rsid w:val="00494CDA"/>
    <w:rsid w:val="004A2B22"/>
    <w:rsid w:val="004B7CA4"/>
    <w:rsid w:val="004C3420"/>
    <w:rsid w:val="004C4796"/>
    <w:rsid w:val="004D0FBE"/>
    <w:rsid w:val="004E5550"/>
    <w:rsid w:val="00505288"/>
    <w:rsid w:val="00506A93"/>
    <w:rsid w:val="005314AC"/>
    <w:rsid w:val="0053213F"/>
    <w:rsid w:val="00532207"/>
    <w:rsid w:val="005340D5"/>
    <w:rsid w:val="00537D4C"/>
    <w:rsid w:val="00537EA1"/>
    <w:rsid w:val="00540E40"/>
    <w:rsid w:val="00546507"/>
    <w:rsid w:val="00546A54"/>
    <w:rsid w:val="00551803"/>
    <w:rsid w:val="0055551A"/>
    <w:rsid w:val="005625DC"/>
    <w:rsid w:val="00565957"/>
    <w:rsid w:val="00567478"/>
    <w:rsid w:val="005713DA"/>
    <w:rsid w:val="00573A0F"/>
    <w:rsid w:val="00577D3A"/>
    <w:rsid w:val="0058706C"/>
    <w:rsid w:val="00587E00"/>
    <w:rsid w:val="00595213"/>
    <w:rsid w:val="00595F14"/>
    <w:rsid w:val="005B1F53"/>
    <w:rsid w:val="005B3846"/>
    <w:rsid w:val="005C267D"/>
    <w:rsid w:val="005C3245"/>
    <w:rsid w:val="005C485A"/>
    <w:rsid w:val="005C5257"/>
    <w:rsid w:val="005C52F1"/>
    <w:rsid w:val="005D61BB"/>
    <w:rsid w:val="005D7FB1"/>
    <w:rsid w:val="005E4832"/>
    <w:rsid w:val="005F096D"/>
    <w:rsid w:val="005F3885"/>
    <w:rsid w:val="00606575"/>
    <w:rsid w:val="00607941"/>
    <w:rsid w:val="006123F3"/>
    <w:rsid w:val="00614729"/>
    <w:rsid w:val="006156A0"/>
    <w:rsid w:val="0062693C"/>
    <w:rsid w:val="00630E94"/>
    <w:rsid w:val="006327E3"/>
    <w:rsid w:val="0063727D"/>
    <w:rsid w:val="0065078F"/>
    <w:rsid w:val="0065118D"/>
    <w:rsid w:val="006516FE"/>
    <w:rsid w:val="006549CC"/>
    <w:rsid w:val="0066206A"/>
    <w:rsid w:val="006735EC"/>
    <w:rsid w:val="00693B9A"/>
    <w:rsid w:val="006A187A"/>
    <w:rsid w:val="006A249E"/>
    <w:rsid w:val="006A26E4"/>
    <w:rsid w:val="006A2A83"/>
    <w:rsid w:val="006A3B78"/>
    <w:rsid w:val="006A59B3"/>
    <w:rsid w:val="006B019A"/>
    <w:rsid w:val="006B10FF"/>
    <w:rsid w:val="006B36A8"/>
    <w:rsid w:val="006C7B65"/>
    <w:rsid w:val="006E7795"/>
    <w:rsid w:val="006F1FD2"/>
    <w:rsid w:val="007044F1"/>
    <w:rsid w:val="00725781"/>
    <w:rsid w:val="00726BFC"/>
    <w:rsid w:val="00730E25"/>
    <w:rsid w:val="00742F1B"/>
    <w:rsid w:val="00744761"/>
    <w:rsid w:val="00744890"/>
    <w:rsid w:val="00755B62"/>
    <w:rsid w:val="007658E7"/>
    <w:rsid w:val="00781A05"/>
    <w:rsid w:val="0078506F"/>
    <w:rsid w:val="00797CDF"/>
    <w:rsid w:val="007A1EF8"/>
    <w:rsid w:val="007A2DE3"/>
    <w:rsid w:val="007A2EE4"/>
    <w:rsid w:val="007A725C"/>
    <w:rsid w:val="007C0085"/>
    <w:rsid w:val="007C061D"/>
    <w:rsid w:val="007C39B7"/>
    <w:rsid w:val="007C56E2"/>
    <w:rsid w:val="007D106A"/>
    <w:rsid w:val="007D4BFB"/>
    <w:rsid w:val="007D51FA"/>
    <w:rsid w:val="007D5A56"/>
    <w:rsid w:val="007D7596"/>
    <w:rsid w:val="007E0734"/>
    <w:rsid w:val="007F4A18"/>
    <w:rsid w:val="007F5B3D"/>
    <w:rsid w:val="00811F4B"/>
    <w:rsid w:val="00813774"/>
    <w:rsid w:val="00815AB9"/>
    <w:rsid w:val="00820853"/>
    <w:rsid w:val="00827D26"/>
    <w:rsid w:val="008417F3"/>
    <w:rsid w:val="008453B9"/>
    <w:rsid w:val="008568D2"/>
    <w:rsid w:val="008600EE"/>
    <w:rsid w:val="008620F2"/>
    <w:rsid w:val="008621F3"/>
    <w:rsid w:val="00863790"/>
    <w:rsid w:val="00883C2E"/>
    <w:rsid w:val="008A0E87"/>
    <w:rsid w:val="008C1A83"/>
    <w:rsid w:val="008C4080"/>
    <w:rsid w:val="008D739D"/>
    <w:rsid w:val="008E5C4C"/>
    <w:rsid w:val="008E69AE"/>
    <w:rsid w:val="008F0178"/>
    <w:rsid w:val="008F2DCA"/>
    <w:rsid w:val="00903926"/>
    <w:rsid w:val="00912875"/>
    <w:rsid w:val="009211D9"/>
    <w:rsid w:val="0092469F"/>
    <w:rsid w:val="00927088"/>
    <w:rsid w:val="00932D1A"/>
    <w:rsid w:val="009349F9"/>
    <w:rsid w:val="00935596"/>
    <w:rsid w:val="00942361"/>
    <w:rsid w:val="00945BE3"/>
    <w:rsid w:val="0094726F"/>
    <w:rsid w:val="009478AC"/>
    <w:rsid w:val="00960873"/>
    <w:rsid w:val="009652C1"/>
    <w:rsid w:val="00965E16"/>
    <w:rsid w:val="00997DAD"/>
    <w:rsid w:val="009A416C"/>
    <w:rsid w:val="009C1E8F"/>
    <w:rsid w:val="009C6A2B"/>
    <w:rsid w:val="009D0CD1"/>
    <w:rsid w:val="009D7C03"/>
    <w:rsid w:val="009E33F4"/>
    <w:rsid w:val="009E63F2"/>
    <w:rsid w:val="009F2556"/>
    <w:rsid w:val="009F2580"/>
    <w:rsid w:val="00A01E13"/>
    <w:rsid w:val="00A02A9D"/>
    <w:rsid w:val="00A07A2A"/>
    <w:rsid w:val="00A105EA"/>
    <w:rsid w:val="00A160C9"/>
    <w:rsid w:val="00A23D20"/>
    <w:rsid w:val="00A501A9"/>
    <w:rsid w:val="00A51821"/>
    <w:rsid w:val="00A51A13"/>
    <w:rsid w:val="00A5346D"/>
    <w:rsid w:val="00A654A1"/>
    <w:rsid w:val="00A71CC1"/>
    <w:rsid w:val="00A74D10"/>
    <w:rsid w:val="00A83E80"/>
    <w:rsid w:val="00A84CEF"/>
    <w:rsid w:val="00A86E8D"/>
    <w:rsid w:val="00A975C8"/>
    <w:rsid w:val="00A9771A"/>
    <w:rsid w:val="00AA5042"/>
    <w:rsid w:val="00AB6369"/>
    <w:rsid w:val="00AB68D3"/>
    <w:rsid w:val="00AB7AB3"/>
    <w:rsid w:val="00AD1290"/>
    <w:rsid w:val="00AE645B"/>
    <w:rsid w:val="00AF4F4D"/>
    <w:rsid w:val="00AF60FF"/>
    <w:rsid w:val="00B00A56"/>
    <w:rsid w:val="00B10497"/>
    <w:rsid w:val="00B12423"/>
    <w:rsid w:val="00B17FF3"/>
    <w:rsid w:val="00B2234F"/>
    <w:rsid w:val="00B30BC3"/>
    <w:rsid w:val="00B35EC8"/>
    <w:rsid w:val="00B451C1"/>
    <w:rsid w:val="00B45213"/>
    <w:rsid w:val="00B60024"/>
    <w:rsid w:val="00B63B46"/>
    <w:rsid w:val="00B903B9"/>
    <w:rsid w:val="00B9569B"/>
    <w:rsid w:val="00BA027E"/>
    <w:rsid w:val="00BA2A25"/>
    <w:rsid w:val="00BA4C59"/>
    <w:rsid w:val="00BB0387"/>
    <w:rsid w:val="00BC772C"/>
    <w:rsid w:val="00BC794C"/>
    <w:rsid w:val="00BD2C34"/>
    <w:rsid w:val="00BE1A06"/>
    <w:rsid w:val="00BE5E25"/>
    <w:rsid w:val="00BE5EA8"/>
    <w:rsid w:val="00BF0FFD"/>
    <w:rsid w:val="00C067FE"/>
    <w:rsid w:val="00C161C8"/>
    <w:rsid w:val="00C173C0"/>
    <w:rsid w:val="00C35970"/>
    <w:rsid w:val="00C4113B"/>
    <w:rsid w:val="00C41FB5"/>
    <w:rsid w:val="00C46AD8"/>
    <w:rsid w:val="00C5461D"/>
    <w:rsid w:val="00C5770F"/>
    <w:rsid w:val="00C66007"/>
    <w:rsid w:val="00C81257"/>
    <w:rsid w:val="00C8503B"/>
    <w:rsid w:val="00C939AC"/>
    <w:rsid w:val="00C97217"/>
    <w:rsid w:val="00CA1791"/>
    <w:rsid w:val="00CA2A76"/>
    <w:rsid w:val="00CA3C29"/>
    <w:rsid w:val="00CA52F8"/>
    <w:rsid w:val="00CA745B"/>
    <w:rsid w:val="00CA7506"/>
    <w:rsid w:val="00CB6A55"/>
    <w:rsid w:val="00CB7850"/>
    <w:rsid w:val="00CC2E54"/>
    <w:rsid w:val="00CC384C"/>
    <w:rsid w:val="00CD1B32"/>
    <w:rsid w:val="00CE6D18"/>
    <w:rsid w:val="00CF2847"/>
    <w:rsid w:val="00CF4B72"/>
    <w:rsid w:val="00CF63FE"/>
    <w:rsid w:val="00D10DA7"/>
    <w:rsid w:val="00D138E0"/>
    <w:rsid w:val="00D1404E"/>
    <w:rsid w:val="00D2534C"/>
    <w:rsid w:val="00D33F4F"/>
    <w:rsid w:val="00D342F5"/>
    <w:rsid w:val="00D4486F"/>
    <w:rsid w:val="00D61A88"/>
    <w:rsid w:val="00D95DB7"/>
    <w:rsid w:val="00DA328F"/>
    <w:rsid w:val="00DB3B09"/>
    <w:rsid w:val="00DC23AC"/>
    <w:rsid w:val="00DC4CC2"/>
    <w:rsid w:val="00DC5C3E"/>
    <w:rsid w:val="00DD02C2"/>
    <w:rsid w:val="00DE1830"/>
    <w:rsid w:val="00DF0496"/>
    <w:rsid w:val="00DF42E0"/>
    <w:rsid w:val="00DF5E03"/>
    <w:rsid w:val="00DF6976"/>
    <w:rsid w:val="00E01EB3"/>
    <w:rsid w:val="00E15C73"/>
    <w:rsid w:val="00E26D0B"/>
    <w:rsid w:val="00E271A7"/>
    <w:rsid w:val="00E27C87"/>
    <w:rsid w:val="00E42AFE"/>
    <w:rsid w:val="00E43535"/>
    <w:rsid w:val="00E51472"/>
    <w:rsid w:val="00E5739A"/>
    <w:rsid w:val="00E60A4E"/>
    <w:rsid w:val="00E6219B"/>
    <w:rsid w:val="00E653D7"/>
    <w:rsid w:val="00E67421"/>
    <w:rsid w:val="00E96E60"/>
    <w:rsid w:val="00E96FF3"/>
    <w:rsid w:val="00EB603F"/>
    <w:rsid w:val="00EC3994"/>
    <w:rsid w:val="00EC7C44"/>
    <w:rsid w:val="00ED17F5"/>
    <w:rsid w:val="00ED2C04"/>
    <w:rsid w:val="00EE11B7"/>
    <w:rsid w:val="00EE11C5"/>
    <w:rsid w:val="00EF4067"/>
    <w:rsid w:val="00EF446C"/>
    <w:rsid w:val="00EF4A60"/>
    <w:rsid w:val="00F026E9"/>
    <w:rsid w:val="00F027C9"/>
    <w:rsid w:val="00F0302A"/>
    <w:rsid w:val="00F066DC"/>
    <w:rsid w:val="00F1062B"/>
    <w:rsid w:val="00F10C6C"/>
    <w:rsid w:val="00F140D8"/>
    <w:rsid w:val="00F45C12"/>
    <w:rsid w:val="00F513F8"/>
    <w:rsid w:val="00F67801"/>
    <w:rsid w:val="00F74EBA"/>
    <w:rsid w:val="00F80181"/>
    <w:rsid w:val="00F93685"/>
    <w:rsid w:val="00F96F22"/>
    <w:rsid w:val="00FA1F17"/>
    <w:rsid w:val="00FB2A8F"/>
    <w:rsid w:val="00FC041D"/>
    <w:rsid w:val="00FC111A"/>
    <w:rsid w:val="00FC5FFA"/>
    <w:rsid w:val="00FC7B68"/>
    <w:rsid w:val="00FD01C8"/>
    <w:rsid w:val="00FD2A4D"/>
    <w:rsid w:val="00FD5CB4"/>
    <w:rsid w:val="00FE66F4"/>
    <w:rsid w:val="00FF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19F55ED"/>
  <w15:docId w15:val="{04875A63-A2F4-4605-8E6D-047552A2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spacing w:before="120" w:after="120"/>
      <w:jc w:val="both"/>
    </w:pPr>
    <w:rPr>
      <w:color w:val="00000A"/>
      <w:kern w:val="1"/>
      <w:sz w:val="21"/>
      <w:szCs w:val="24"/>
      <w:lang w:val="en-GB" w:eastAsia="zh-CN"/>
    </w:rPr>
  </w:style>
  <w:style w:type="paragraph" w:styleId="berschrift1">
    <w:name w:val="heading 1"/>
    <w:basedOn w:val="Standard"/>
    <w:next w:val="Standard"/>
    <w:qFormat/>
    <w:pPr>
      <w:keepNext/>
      <w:spacing w:before="240"/>
      <w:ind w:left="431" w:hanging="431"/>
      <w:outlineLvl w:val="0"/>
    </w:pPr>
    <w:rPr>
      <w:b/>
      <w:sz w:val="28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4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Helvetica" w:hAnsi="Helvetica" w:cs="Helvetic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Symbol" w:hAnsi="Symbol" w:cs="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Policepardfaut">
    <w:name w:val="Police par défaut"/>
  </w:style>
  <w:style w:type="character" w:styleId="Seitenzahl">
    <w:name w:val="page number"/>
    <w:basedOn w:val="Policepardfaut"/>
  </w:style>
  <w:style w:type="character" w:styleId="Hyperlink">
    <w:name w:val="Hyperlink"/>
    <w:rPr>
      <w:color w:val="0000FF"/>
      <w:u w:val="single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  <w:lang w:val="en-GB"/>
    </w:rPr>
  </w:style>
  <w:style w:type="character" w:customStyle="1" w:styleId="PieddepageCar">
    <w:name w:val="Pied de page Car"/>
    <w:rPr>
      <w:sz w:val="19"/>
      <w:szCs w:val="24"/>
      <w:lang w:val="en-GB"/>
    </w:rPr>
  </w:style>
  <w:style w:type="character" w:customStyle="1" w:styleId="ListLabel1">
    <w:name w:val="ListLabel 1"/>
    <w:rPr>
      <w:rFonts w:cs="Symbol"/>
    </w:rPr>
  </w:style>
  <w:style w:type="paragraph" w:customStyle="1" w:styleId="Heading">
    <w:name w:val="Heading"/>
    <w:basedOn w:val="Standard"/>
    <w:next w:val="Textkrper"/>
    <w:pPr>
      <w:spacing w:after="360"/>
      <w:jc w:val="center"/>
    </w:pPr>
    <w:rPr>
      <w:b/>
      <w:sz w:val="36"/>
      <w:szCs w:val="32"/>
    </w:rPr>
  </w:style>
  <w:style w:type="paragraph" w:styleId="Textkrper">
    <w:name w:val="Body Text"/>
    <w:basedOn w:val="Standard"/>
    <w:pPr>
      <w:spacing w:before="0"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</w:style>
  <w:style w:type="paragraph" w:styleId="Fuzeile">
    <w:name w:val="footer"/>
    <w:basedOn w:val="Standard"/>
    <w:pPr>
      <w:pBdr>
        <w:top w:val="single" w:sz="4" w:space="1" w:color="000001"/>
        <w:left w:val="none" w:sz="0" w:space="0" w:color="000000"/>
        <w:bottom w:val="none" w:sz="0" w:space="0" w:color="000000"/>
        <w:right w:val="none" w:sz="0" w:space="0" w:color="000000"/>
      </w:pBdr>
    </w:pPr>
    <w:rPr>
      <w:sz w:val="19"/>
    </w:rPr>
  </w:style>
  <w:style w:type="paragraph" w:customStyle="1" w:styleId="EVSsubsection">
    <w:name w:val="EVS_subsection"/>
    <w:basedOn w:val="Standard"/>
  </w:style>
  <w:style w:type="paragraph" w:customStyle="1" w:styleId="abstract">
    <w:name w:val="abstract"/>
    <w:basedOn w:val="Standard"/>
    <w:pPr>
      <w:spacing w:line="360" w:lineRule="auto"/>
    </w:pPr>
  </w:style>
  <w:style w:type="paragraph" w:customStyle="1" w:styleId="keywords">
    <w:name w:val="keywords"/>
    <w:basedOn w:val="Standard"/>
    <w:pPr>
      <w:pBdr>
        <w:top w:val="none" w:sz="0" w:space="0" w:color="000000"/>
        <w:left w:val="none" w:sz="0" w:space="0" w:color="000000"/>
        <w:bottom w:val="single" w:sz="8" w:space="1" w:color="000001"/>
        <w:right w:val="none" w:sz="0" w:space="0" w:color="000000"/>
      </w:pBdr>
      <w:spacing w:before="240" w:after="360"/>
    </w:pPr>
    <w:rPr>
      <w:i/>
      <w:sz w:val="19"/>
    </w:rPr>
  </w:style>
  <w:style w:type="paragraph" w:customStyle="1" w:styleId="abstractitle">
    <w:name w:val="abstractitle"/>
    <w:basedOn w:val="Standard"/>
    <w:pPr>
      <w:pBdr>
        <w:top w:val="single" w:sz="8" w:space="1" w:color="000001"/>
        <w:left w:val="none" w:sz="0" w:space="0" w:color="000000"/>
        <w:bottom w:val="none" w:sz="0" w:space="0" w:color="000000"/>
        <w:right w:val="none" w:sz="0" w:space="0" w:color="000000"/>
      </w:pBdr>
      <w:spacing w:before="480"/>
    </w:pPr>
    <w:rPr>
      <w:b/>
      <w:sz w:val="24"/>
    </w:rPr>
  </w:style>
  <w:style w:type="paragraph" w:customStyle="1" w:styleId="author">
    <w:name w:val="author"/>
    <w:basedOn w:val="Standard"/>
    <w:pPr>
      <w:jc w:val="center"/>
    </w:pPr>
    <w:rPr>
      <w:sz w:val="24"/>
    </w:rPr>
  </w:style>
  <w:style w:type="paragraph" w:customStyle="1" w:styleId="affiliation">
    <w:name w:val="affiliation"/>
    <w:basedOn w:val="Standard"/>
    <w:pPr>
      <w:jc w:val="center"/>
    </w:pPr>
    <w:rPr>
      <w:i/>
      <w:sz w:val="19"/>
    </w:rPr>
  </w:style>
  <w:style w:type="paragraph" w:customStyle="1" w:styleId="Lgende">
    <w:name w:val="Légende"/>
    <w:basedOn w:val="Standard"/>
    <w:next w:val="Standard"/>
    <w:pPr>
      <w:jc w:val="center"/>
    </w:pPr>
    <w:rPr>
      <w:sz w:val="19"/>
    </w:rPr>
  </w:style>
  <w:style w:type="paragraph" w:customStyle="1" w:styleId="Heading1NoNum">
    <w:name w:val="Heading1NoNum"/>
    <w:basedOn w:val="berschrift1"/>
    <w:pPr>
      <w:ind w:firstLine="0"/>
    </w:pPr>
  </w:style>
  <w:style w:type="paragraph" w:customStyle="1" w:styleId="References">
    <w:name w:val="References"/>
    <w:basedOn w:val="Standard"/>
    <w:pPr>
      <w:ind w:left="794" w:hanging="567"/>
    </w:pPr>
    <w:rPr>
      <w:sz w:val="19"/>
    </w:rPr>
  </w:style>
  <w:style w:type="paragraph" w:customStyle="1" w:styleId="bio">
    <w:name w:val="bio"/>
    <w:basedOn w:val="Standard"/>
    <w:rPr>
      <w:sz w:val="19"/>
    </w:rPr>
  </w:style>
  <w:style w:type="paragraph" w:customStyle="1" w:styleId="pretitle">
    <w:name w:val="pretitle"/>
    <w:basedOn w:val="Standard"/>
    <w:pPr>
      <w:spacing w:before="240" w:after="360"/>
      <w:jc w:val="center"/>
    </w:pPr>
    <w:rPr>
      <w:i/>
      <w:sz w:val="32"/>
    </w:rPr>
  </w:style>
  <w:style w:type="paragraph" w:customStyle="1" w:styleId="EVSbullet">
    <w:name w:val="EVS_bullet"/>
    <w:basedOn w:val="Standard"/>
  </w:style>
  <w:style w:type="paragraph" w:customStyle="1" w:styleId="Textedebulles">
    <w:name w:val="Texte de bulles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5FF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5FFA"/>
    <w:rPr>
      <w:rFonts w:ascii="Tahoma" w:hAnsi="Tahoma" w:cs="Tahoma"/>
      <w:color w:val="00000A"/>
      <w:kern w:val="1"/>
      <w:sz w:val="16"/>
      <w:szCs w:val="16"/>
      <w:lang w:val="en-GB" w:eastAsia="zh-CN"/>
    </w:rPr>
  </w:style>
  <w:style w:type="paragraph" w:styleId="Listenabsatz">
    <w:name w:val="List Paragraph"/>
    <w:basedOn w:val="Standard"/>
    <w:uiPriority w:val="34"/>
    <w:qFormat/>
    <w:rsid w:val="00C46AD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435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353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3535"/>
    <w:rPr>
      <w:color w:val="00000A"/>
      <w:kern w:val="1"/>
      <w:lang w:val="en-GB"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35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3535"/>
    <w:rPr>
      <w:b/>
      <w:bCs/>
      <w:color w:val="00000A"/>
      <w:kern w:val="1"/>
      <w:lang w:val="en-GB" w:eastAsia="zh-CN"/>
    </w:rPr>
  </w:style>
  <w:style w:type="paragraph" w:styleId="NurText">
    <w:name w:val="Plain Text"/>
    <w:basedOn w:val="Standard"/>
    <w:link w:val="NurTextZchn"/>
    <w:uiPriority w:val="99"/>
    <w:semiHidden/>
    <w:unhideWhenUsed/>
    <w:rsid w:val="00B45213"/>
    <w:pPr>
      <w:suppressAutoHyphens w:val="0"/>
      <w:spacing w:before="100" w:beforeAutospacing="1" w:after="100" w:afterAutospacing="1"/>
      <w:jc w:val="left"/>
    </w:pPr>
    <w:rPr>
      <w:color w:val="auto"/>
      <w:kern w:val="0"/>
      <w:sz w:val="24"/>
      <w:lang w:val="de-DE"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45213"/>
    <w:rPr>
      <w:sz w:val="24"/>
      <w:szCs w:val="24"/>
    </w:rPr>
  </w:style>
  <w:style w:type="table" w:styleId="Tabellenraster">
    <w:name w:val="Table Grid"/>
    <w:basedOn w:val="NormaleTabelle"/>
    <w:uiPriority w:val="59"/>
    <w:rsid w:val="00A02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bsatz-Standardschriftart"/>
    <w:rsid w:val="005C5257"/>
  </w:style>
  <w:style w:type="paragraph" w:styleId="berarbeitung">
    <w:name w:val="Revision"/>
    <w:hidden/>
    <w:uiPriority w:val="99"/>
    <w:semiHidden/>
    <w:rsid w:val="00AE645B"/>
    <w:rPr>
      <w:color w:val="00000A"/>
      <w:kern w:val="1"/>
      <w:sz w:val="21"/>
      <w:szCs w:val="24"/>
      <w:lang w:val="en-GB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E6D18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E6D18"/>
    <w:rPr>
      <w:color w:val="00000A"/>
      <w:kern w:val="1"/>
      <w:lang w:val="en-GB"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CE6D18"/>
    <w:rPr>
      <w:vertAlign w:val="superscript"/>
    </w:rPr>
  </w:style>
  <w:style w:type="table" w:styleId="EinfacheTabelle1">
    <w:name w:val="Plain Table 1"/>
    <w:basedOn w:val="NormaleTabelle"/>
    <w:uiPriority w:val="41"/>
    <w:rsid w:val="00C9721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ILZK~1.002\AppData\Local\Temp\6\evs29papertemplat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71E5B-ECE2-4E20-92F2-949371232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evs29papertemplate.dot</Template>
  <TotalTime>0</TotalTime>
  <Pages>2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EVS24</vt:lpstr>
    </vt:vector>
  </TitlesOfParts>
  <Company>Konzept-e für Bildung und Soziales GmbH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EVS24</dc:title>
  <dc:creator>Bilz, Sandra</dc:creator>
  <cp:lastModifiedBy>Julius Jöhrens</cp:lastModifiedBy>
  <cp:revision>7</cp:revision>
  <cp:lastPrinted>2016-07-28T09:56:00Z</cp:lastPrinted>
  <dcterms:created xsi:type="dcterms:W3CDTF">2018-12-11T22:23:00Z</dcterms:created>
  <dcterms:modified xsi:type="dcterms:W3CDTF">2018-12-13T16:19:00Z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b4d84abc-911c-3f44-b245-11702c021d44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http://csl.mendeley.com/styles/21142351/ifeu-verkehr</vt:lpwstr>
  </property>
  <property fmtid="{D5CDD505-2E9C-101B-9397-08002B2CF9AE}" pid="18" name="Mendeley Recent Style Name 6_1">
    <vt:lpwstr>IFEU - Claudia K.</vt:lpwstr>
  </property>
  <property fmtid="{D5CDD505-2E9C-101B-9397-08002B2CF9AE}" pid="19" name="Mendeley Recent Style Id 7_1">
    <vt:lpwstr>http://csl.mendeley.com/styles/21142351/ifeu-UBA</vt:lpwstr>
  </property>
  <property fmtid="{D5CDD505-2E9C-101B-9397-08002B2CF9AE}" pid="20" name="Mendeley Recent Style Name 7_1">
    <vt:lpwstr>IFEU - UBA - Claudia K.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7th edition</vt:lpwstr>
  </property>
</Properties>
</file>